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5A57" w:rsidRDefault="00235A57"/>
    <w:p w:rsidR="00031BDD" w:rsidRDefault="00031BDD">
      <w:pPr>
        <w:pStyle w:val="Heading1"/>
      </w:pPr>
      <w:r>
        <w:t>JOIN EAMBES: Membership application form</w:t>
      </w:r>
    </w:p>
    <w:p w:rsidR="00031BDD" w:rsidRDefault="00031BDD">
      <w:pPr>
        <w:pStyle w:val="Header"/>
        <w:tabs>
          <w:tab w:val="clear" w:pos="4153"/>
          <w:tab w:val="clear" w:pos="8306"/>
        </w:tabs>
      </w:pPr>
    </w:p>
    <w:p w:rsidR="00031BDD" w:rsidRDefault="00031BDD">
      <w:r>
        <w:t>ORGANISATION NAME: Insert the name of the organisation you are sending the application for (if it is the case please specify the name of the department / laboratory / unit within the organisation)</w:t>
      </w:r>
    </w:p>
    <w:p w:rsidR="00031BDD" w:rsidRDefault="00031BDD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31BDD" w:rsidRDefault="00031BDD">
      <w:pPr>
        <w:pStyle w:val="list0"/>
        <w:numPr>
          <w:ilvl w:val="0"/>
          <w:numId w:val="0"/>
        </w:numPr>
      </w:pPr>
      <w:r>
        <w:t>DESCRIPTION: Write a short description (200 words) on your organisation.</w:t>
      </w:r>
    </w:p>
    <w:p w:rsidR="00031BDD" w:rsidRDefault="00031BDD">
      <w:pPr>
        <w:pStyle w:val="list0"/>
        <w:numPr>
          <w:ilvl w:val="0"/>
          <w:numId w:val="0"/>
        </w:numPr>
      </w:pPr>
      <w:r>
        <w:t>Alternatively attach to your request a separate file with your organisation curriculum vitae.</w:t>
      </w:r>
    </w:p>
    <w:p w:rsidR="00031BDD" w:rsidRDefault="00031BDD">
      <w:pPr>
        <w:pStyle w:val="list0"/>
        <w:numPr>
          <w:ilvl w:val="0"/>
          <w:numId w:val="0"/>
        </w:numPr>
      </w:pPr>
      <w:r>
        <w:t>………………………………………………………………………………………………….</w:t>
      </w:r>
    </w:p>
    <w:p w:rsidR="00031BDD" w:rsidRDefault="00031BDD">
      <w:pPr>
        <w:pStyle w:val="list0"/>
        <w:numPr>
          <w:ilvl w:val="0"/>
          <w:numId w:val="0"/>
        </w:num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1BDD" w:rsidRDefault="00031BDD">
      <w:pPr>
        <w:pStyle w:val="list0"/>
        <w:numPr>
          <w:ilvl w:val="0"/>
          <w:numId w:val="0"/>
        </w:numPr>
      </w:pPr>
      <w:r>
        <w:t>…………………………………………………………………………………………………</w:t>
      </w:r>
    </w:p>
    <w:p w:rsidR="00031BDD" w:rsidRDefault="00031BDD">
      <w:pPr>
        <w:pStyle w:val="list0"/>
        <w:numPr>
          <w:ilvl w:val="0"/>
          <w:numId w:val="0"/>
        </w:numPr>
      </w:pPr>
      <w:r>
        <w:t>…………………………………………………………………………………………………</w:t>
      </w:r>
    </w:p>
    <w:p w:rsidR="00031BDD" w:rsidRDefault="00031BDD">
      <w:pPr>
        <w:pStyle w:val="list0"/>
        <w:numPr>
          <w:ilvl w:val="0"/>
          <w:numId w:val="0"/>
        </w:numPr>
      </w:pPr>
      <w:r>
        <w:t>WEBSITE: preferably the homepage and the page with the composition of the board.</w:t>
      </w:r>
    </w:p>
    <w:p w:rsidR="00031BDD" w:rsidRDefault="00031BDD">
      <w:pPr>
        <w:pStyle w:val="list0"/>
        <w:numPr>
          <w:ilvl w:val="0"/>
          <w:numId w:val="0"/>
        </w:numPr>
      </w:pPr>
      <w:r>
        <w:t>…………………………………………………………………………………………………</w:t>
      </w:r>
    </w:p>
    <w:p w:rsidR="00031BDD" w:rsidRDefault="00031BDD">
      <w:pPr>
        <w:pStyle w:val="list0"/>
        <w:numPr>
          <w:ilvl w:val="0"/>
          <w:numId w:val="0"/>
        </w:numPr>
      </w:pPr>
    </w:p>
    <w:p w:rsidR="00031BDD" w:rsidRDefault="00031BDD">
      <w:pPr>
        <w:pStyle w:val="list0"/>
        <w:numPr>
          <w:ilvl w:val="0"/>
          <w:numId w:val="0"/>
        </w:numPr>
      </w:pPr>
      <w:r>
        <w:t xml:space="preserve">MEMBERSHIP CATEGORY:  </w:t>
      </w:r>
      <w:r w:rsidR="00972264">
        <w:t xml:space="preserve">There are two </w:t>
      </w:r>
      <w:r>
        <w:t>membership categor</w:t>
      </w:r>
      <w:r w:rsidR="00972264">
        <w:t>ies, for which you can apply</w:t>
      </w:r>
      <w:r w:rsidR="008A2DF8">
        <w:t>. Please tick the proper box below, and follow the proper instruction accordingly</w:t>
      </w:r>
      <w:r>
        <w:t>:</w:t>
      </w:r>
    </w:p>
    <w:p w:rsidR="00972264" w:rsidRDefault="00972264" w:rsidP="00235A57">
      <w:pPr>
        <w:pStyle w:val="list0"/>
        <w:numPr>
          <w:ilvl w:val="0"/>
          <w:numId w:val="5"/>
        </w:numPr>
      </w:pPr>
      <w:r>
        <w:t>a National or Regional Scientific Society, or a Division of it (follow the instructions at page 2)</w:t>
      </w:r>
    </w:p>
    <w:p w:rsidR="00972264" w:rsidRDefault="00972264" w:rsidP="00235A57">
      <w:pPr>
        <w:pStyle w:val="list0"/>
        <w:numPr>
          <w:ilvl w:val="0"/>
          <w:numId w:val="5"/>
        </w:numPr>
      </w:pPr>
      <w:r>
        <w:t xml:space="preserve"> an </w:t>
      </w:r>
      <w:r w:rsidRPr="00972264">
        <w:t>Academic</w:t>
      </w:r>
      <w:r>
        <w:t xml:space="preserve"> and/or Research</w:t>
      </w:r>
      <w:r w:rsidRPr="00972264">
        <w:t xml:space="preserve"> Institutions </w:t>
      </w:r>
      <w:r>
        <w:t>and/or Program, or a Division/</w:t>
      </w:r>
      <w:r w:rsidR="00345F60">
        <w:t>Department/</w:t>
      </w:r>
      <w:r>
        <w:t>Unit of it (follow the instructions at page 3)</w:t>
      </w:r>
    </w:p>
    <w:p w:rsidR="00345F60" w:rsidRDefault="00345F60" w:rsidP="00235A57"/>
    <w:p w:rsidR="00345F60" w:rsidRDefault="00345F60" w:rsidP="00235A57">
      <w:r>
        <w:t xml:space="preserve">Please send this application form by email to the manager of EAMBES at </w:t>
      </w:r>
      <w:hyperlink r:id="rId7" w:history="1">
        <w:r>
          <w:rPr>
            <w:rStyle w:val="Hyperlink"/>
          </w:rPr>
          <w:t>mailto:Manager@eambes.org</w:t>
        </w:r>
      </w:hyperlink>
    </w:p>
    <w:p w:rsidR="00345F60" w:rsidRDefault="00345F60" w:rsidP="00235A57">
      <w:r>
        <w:t>The Membership Committee will review your application. You will receive a response within the next six weeks from the receipt of your request. Thank you for applying for the EAMBES membership!</w:t>
      </w:r>
    </w:p>
    <w:p w:rsidR="00345F60" w:rsidRDefault="00345F60" w:rsidP="00937D77">
      <w:pPr>
        <w:pStyle w:val="list0"/>
        <w:numPr>
          <w:ilvl w:val="0"/>
          <w:numId w:val="0"/>
        </w:numPr>
      </w:pPr>
    </w:p>
    <w:p w:rsidR="00972264" w:rsidRDefault="00972264" w:rsidP="00235A57">
      <w:pPr>
        <w:pStyle w:val="list0"/>
        <w:numPr>
          <w:ilvl w:val="0"/>
          <w:numId w:val="0"/>
        </w:numPr>
        <w:ind w:left="720" w:hanging="360"/>
        <w:rPr>
          <w:b/>
          <w:bCs/>
          <w:i/>
          <w:iCs/>
          <w:szCs w:val="23"/>
        </w:rPr>
      </w:pPr>
    </w:p>
    <w:p w:rsidR="00972264" w:rsidRDefault="00972264" w:rsidP="00235A57">
      <w:pPr>
        <w:pStyle w:val="list0"/>
        <w:numPr>
          <w:ilvl w:val="0"/>
          <w:numId w:val="0"/>
        </w:numPr>
        <w:ind w:left="720" w:hanging="360"/>
        <w:rPr>
          <w:b/>
          <w:bCs/>
          <w:i/>
          <w:iCs/>
          <w:szCs w:val="23"/>
        </w:rPr>
      </w:pPr>
      <w:r>
        <w:rPr>
          <w:b/>
          <w:bCs/>
          <w:i/>
          <w:iCs/>
          <w:szCs w:val="23"/>
        </w:rPr>
        <w:br w:type="page"/>
      </w:r>
    </w:p>
    <w:p w:rsidR="00031BDD" w:rsidRDefault="00031BDD">
      <w:pPr>
        <w:pStyle w:val="list0"/>
        <w:numPr>
          <w:ilvl w:val="0"/>
          <w:numId w:val="0"/>
        </w:numPr>
        <w:rPr>
          <w:i/>
          <w:iCs/>
          <w:szCs w:val="23"/>
        </w:rPr>
      </w:pPr>
      <w:r>
        <w:rPr>
          <w:b/>
          <w:bCs/>
          <w:i/>
          <w:iCs/>
          <w:szCs w:val="23"/>
        </w:rPr>
        <w:t xml:space="preserve">1. </w:t>
      </w:r>
      <w:r w:rsidR="00345F60">
        <w:rPr>
          <w:b/>
          <w:bCs/>
          <w:i/>
          <w:iCs/>
          <w:szCs w:val="23"/>
        </w:rPr>
        <w:t>Scientific Societies, or</w:t>
      </w:r>
      <w:r w:rsidR="00972264" w:rsidRPr="00972264">
        <w:rPr>
          <w:b/>
          <w:bCs/>
          <w:i/>
          <w:iCs/>
          <w:szCs w:val="23"/>
        </w:rPr>
        <w:t xml:space="preserve"> Division</w:t>
      </w:r>
      <w:r w:rsidR="00345F60">
        <w:rPr>
          <w:b/>
          <w:bCs/>
          <w:i/>
          <w:iCs/>
          <w:szCs w:val="23"/>
        </w:rPr>
        <w:t>s</w:t>
      </w:r>
      <w:r w:rsidR="00972264" w:rsidRPr="00972264">
        <w:rPr>
          <w:b/>
          <w:bCs/>
          <w:i/>
          <w:iCs/>
          <w:szCs w:val="23"/>
        </w:rPr>
        <w:t xml:space="preserve"> of it</w:t>
      </w:r>
      <w:r w:rsidR="00972264">
        <w:rPr>
          <w:b/>
          <w:bCs/>
          <w:i/>
          <w:iCs/>
          <w:szCs w:val="23"/>
        </w:rPr>
        <w:t>.</w:t>
      </w:r>
    </w:p>
    <w:p w:rsidR="00031BDD" w:rsidRDefault="00031BDD">
      <w:pPr>
        <w:rPr>
          <w:i/>
          <w:iCs/>
        </w:rPr>
      </w:pPr>
      <w:r>
        <w:rPr>
          <w:i/>
          <w:iCs/>
          <w:szCs w:val="23"/>
        </w:rPr>
        <w:t xml:space="preserve">⁯ </w:t>
      </w:r>
      <w:r>
        <w:rPr>
          <w:b/>
          <w:bCs/>
          <w:i/>
          <w:iCs/>
          <w:szCs w:val="23"/>
        </w:rPr>
        <w:t>National</w:t>
      </w:r>
      <w:r>
        <w:rPr>
          <w:i/>
          <w:iCs/>
          <w:szCs w:val="23"/>
        </w:rPr>
        <w:t xml:space="preserve">: </w:t>
      </w:r>
      <w:r>
        <w:rPr>
          <w:szCs w:val="23"/>
        </w:rPr>
        <w:t>National societies are those whose membership encompasses mostly one European country</w:t>
      </w:r>
    </w:p>
    <w:p w:rsidR="00031BDD" w:rsidRDefault="00031BDD">
      <w:r>
        <w:rPr>
          <w:i/>
          <w:iCs/>
        </w:rPr>
        <w:t xml:space="preserve">⁯ </w:t>
      </w:r>
      <w:r>
        <w:rPr>
          <w:b/>
          <w:bCs/>
          <w:i/>
          <w:iCs/>
        </w:rPr>
        <w:t>Trans-European</w:t>
      </w:r>
      <w:r>
        <w:rPr>
          <w:i/>
          <w:iCs/>
        </w:rPr>
        <w:t xml:space="preserve">: </w:t>
      </w:r>
      <w:r>
        <w:t>Trans-European Societies are those that have, and whose objective is to have, members from several different European countries.</w:t>
      </w:r>
    </w:p>
    <w:p w:rsidR="00972264" w:rsidRDefault="00972264" w:rsidP="00972264">
      <w:pPr>
        <w:pStyle w:val="list0"/>
        <w:numPr>
          <w:ilvl w:val="0"/>
          <w:numId w:val="0"/>
        </w:numPr>
        <w:rPr>
          <w:i/>
          <w:iCs/>
          <w:szCs w:val="23"/>
        </w:rPr>
      </w:pPr>
      <w:r>
        <w:t xml:space="preserve">In both cases the </w:t>
      </w:r>
      <w:r>
        <w:rPr>
          <w:szCs w:val="23"/>
        </w:rPr>
        <w:t xml:space="preserve">EAMBES Due (fees) are calculated as following: </w:t>
      </w:r>
      <w:r>
        <w:t>2€/year per Society (or division) member (i.e. if you have 100 members the annual fee will be €200).</w:t>
      </w:r>
    </w:p>
    <w:p w:rsidR="00031BDD" w:rsidRDefault="00972264">
      <w:pPr>
        <w:rPr>
          <w:i/>
          <w:iCs/>
          <w:szCs w:val="23"/>
        </w:rPr>
      </w:pPr>
      <w:r>
        <w:rPr>
          <w:szCs w:val="23"/>
        </w:rPr>
        <w:t xml:space="preserve">Please, indicate </w:t>
      </w:r>
      <w:r w:rsidR="00031BDD">
        <w:rPr>
          <w:szCs w:val="23"/>
        </w:rPr>
        <w:t>the number of members your Society represents in regards to EAMBES:</w:t>
      </w:r>
    </w:p>
    <w:p w:rsidR="00031BDD" w:rsidRDefault="00031BDD">
      <w:pPr>
        <w:rPr>
          <w:i/>
          <w:iCs/>
          <w:szCs w:val="23"/>
        </w:rPr>
      </w:pPr>
      <w:r>
        <w:rPr>
          <w:i/>
          <w:iCs/>
          <w:szCs w:val="23"/>
        </w:rPr>
        <w:t>……………………………………………………………………………………………………………….</w:t>
      </w:r>
    </w:p>
    <w:p w:rsidR="00972264" w:rsidRDefault="00972264" w:rsidP="00972264">
      <w:r>
        <w:t xml:space="preserve">Please indicate the following physical person(s) within your organizations that EAMBES can contact on various matters </w:t>
      </w:r>
    </w:p>
    <w:p w:rsidR="00972264" w:rsidRDefault="00972264" w:rsidP="00972264">
      <w:r w:rsidRPr="00235A57">
        <w:rPr>
          <w:b/>
        </w:rPr>
        <w:t>DELEGATE</w:t>
      </w:r>
      <w:r>
        <w:t xml:space="preserve"> in EAMBES General Council: This is the physical person we will consider as first EAMBES representative within your organisation, with whom we will primarily interact (send information, ask for inputs </w:t>
      </w:r>
      <w:proofErr w:type="spellStart"/>
      <w:r>
        <w:t>etc</w:t>
      </w:r>
      <w:proofErr w:type="spellEnd"/>
      <w:r>
        <w:t>).</w:t>
      </w:r>
    </w:p>
    <w:p w:rsidR="00972264" w:rsidRDefault="00972264" w:rsidP="00972264">
      <w:r>
        <w:t>Name ……………………………………………………………………………………………</w:t>
      </w:r>
    </w:p>
    <w:p w:rsidR="00972264" w:rsidRDefault="00972264" w:rsidP="00972264">
      <w:r>
        <w:t>Surname…………………………………………………………………………………………</w:t>
      </w:r>
    </w:p>
    <w:p w:rsidR="00972264" w:rsidRDefault="00972264" w:rsidP="00972264">
      <w:r>
        <w:t>Role in the National/Regional Society</w:t>
      </w:r>
      <w:r w:rsidR="00345F60">
        <w:t>………………………………………………………….</w:t>
      </w:r>
    </w:p>
    <w:p w:rsidR="00972264" w:rsidRDefault="00972264" w:rsidP="00972264">
      <w:r>
        <w:t>e-mail address…………………………………………………………………………………...</w:t>
      </w:r>
    </w:p>
    <w:p w:rsidR="00972264" w:rsidRDefault="00972264" w:rsidP="00972264">
      <w:r>
        <w:t>Phone……………………………………………………………………………………………</w:t>
      </w:r>
    </w:p>
    <w:p w:rsidR="00972264" w:rsidRDefault="00972264" w:rsidP="00972264">
      <w:r w:rsidRPr="00235A57">
        <w:rPr>
          <w:b/>
        </w:rPr>
        <w:t>PRESIDENT</w:t>
      </w:r>
      <w:r>
        <w:t>: indicate, if different, the physical person we shall consider as the head of your organisation.</w:t>
      </w:r>
    </w:p>
    <w:p w:rsidR="00972264" w:rsidRDefault="00972264" w:rsidP="00972264">
      <w:r>
        <w:t>Name ……………………………………………………………………………………………</w:t>
      </w:r>
    </w:p>
    <w:p w:rsidR="00972264" w:rsidRDefault="00972264" w:rsidP="00972264">
      <w:r>
        <w:t>Surname…………………………………………………………………………………………</w:t>
      </w:r>
    </w:p>
    <w:p w:rsidR="00972264" w:rsidRDefault="00972264" w:rsidP="00972264">
      <w:r>
        <w:t>e-mail address…………………………………………………………………………………...</w:t>
      </w:r>
    </w:p>
    <w:p w:rsidR="00972264" w:rsidRDefault="00972264" w:rsidP="00972264">
      <w:r>
        <w:t>Phone……………………………………………………………………………………………</w:t>
      </w:r>
    </w:p>
    <w:p w:rsidR="00972264" w:rsidRDefault="00972264" w:rsidP="00972264">
      <w:r w:rsidRPr="00235A57">
        <w:rPr>
          <w:b/>
        </w:rPr>
        <w:t>SECRETARY</w:t>
      </w:r>
      <w:r>
        <w:t>: indicate, if different, the physical person we can send information (e.g. newsletter) to be distributed within your organization.</w:t>
      </w:r>
    </w:p>
    <w:p w:rsidR="00972264" w:rsidRDefault="00972264" w:rsidP="00972264">
      <w:r>
        <w:t>Name ……………………………………………………………………………………………</w:t>
      </w:r>
    </w:p>
    <w:p w:rsidR="00972264" w:rsidRDefault="00972264" w:rsidP="00972264">
      <w:r>
        <w:t>Surname…………………………………………………………………………………………</w:t>
      </w:r>
    </w:p>
    <w:p w:rsidR="00972264" w:rsidRDefault="00972264" w:rsidP="00972264">
      <w:r>
        <w:t>e-mail address…………………………………………………………………………………...</w:t>
      </w:r>
    </w:p>
    <w:p w:rsidR="00972264" w:rsidRDefault="00972264" w:rsidP="00972264">
      <w:r>
        <w:t>Phone……………………………………………………………………………………………</w:t>
      </w:r>
    </w:p>
    <w:p w:rsidR="00972264" w:rsidRDefault="00972264" w:rsidP="00972264">
      <w:r w:rsidRPr="00235A57">
        <w:rPr>
          <w:b/>
        </w:rPr>
        <w:t>TREASURER</w:t>
      </w:r>
      <w:r>
        <w:t>: indicate the physical person we can send the membership fee bills.</w:t>
      </w:r>
    </w:p>
    <w:p w:rsidR="00972264" w:rsidRDefault="00972264" w:rsidP="00972264">
      <w:r>
        <w:t>Name ……………………………………………………………………………………………</w:t>
      </w:r>
    </w:p>
    <w:p w:rsidR="00972264" w:rsidRDefault="00972264" w:rsidP="00972264">
      <w:r>
        <w:t>Surname…………………………………………………………………………………………</w:t>
      </w:r>
    </w:p>
    <w:p w:rsidR="00972264" w:rsidRDefault="00972264" w:rsidP="00972264">
      <w:r>
        <w:t>e-mail address…………………………………………………………………………………...</w:t>
      </w:r>
    </w:p>
    <w:p w:rsidR="00972264" w:rsidRDefault="00972264" w:rsidP="00972264">
      <w:r>
        <w:t>Phone……………………………………………………………………………………………</w:t>
      </w:r>
    </w:p>
    <w:p w:rsidR="00972264" w:rsidRDefault="00972264" w:rsidP="00972264"/>
    <w:p w:rsidR="00345F60" w:rsidRDefault="00345F60" w:rsidP="00345F60">
      <w:r>
        <w:t>Please be sure you update the EAMBE in case any of those person changes in future.</w:t>
      </w:r>
    </w:p>
    <w:p w:rsidR="00972264" w:rsidRDefault="00972264">
      <w:pPr>
        <w:pStyle w:val="list0"/>
        <w:numPr>
          <w:ilvl w:val="0"/>
          <w:numId w:val="0"/>
        </w:numPr>
        <w:rPr>
          <w:i/>
          <w:iCs/>
          <w:szCs w:val="23"/>
        </w:rPr>
      </w:pPr>
      <w:r>
        <w:rPr>
          <w:i/>
          <w:iCs/>
          <w:szCs w:val="23"/>
        </w:rPr>
        <w:br w:type="page"/>
      </w:r>
    </w:p>
    <w:p w:rsidR="00031BDD" w:rsidRPr="00235A57" w:rsidRDefault="00031BDD">
      <w:pPr>
        <w:pStyle w:val="list0"/>
        <w:numPr>
          <w:ilvl w:val="0"/>
          <w:numId w:val="0"/>
        </w:numPr>
        <w:rPr>
          <w:b/>
          <w:szCs w:val="23"/>
        </w:rPr>
      </w:pPr>
      <w:r w:rsidRPr="00235A57">
        <w:rPr>
          <w:b/>
          <w:i/>
          <w:iCs/>
          <w:szCs w:val="23"/>
        </w:rPr>
        <w:t xml:space="preserve">2. </w:t>
      </w:r>
      <w:r w:rsidR="00345F60" w:rsidRPr="00235A57">
        <w:rPr>
          <w:b/>
          <w:i/>
          <w:iCs/>
          <w:szCs w:val="23"/>
        </w:rPr>
        <w:t>Academic and/or Research Institutions and/or Program, or a Division/Department/Unit of it</w:t>
      </w:r>
    </w:p>
    <w:p w:rsidR="00031BDD" w:rsidRDefault="00345F60">
      <w:pPr>
        <w:rPr>
          <w:szCs w:val="23"/>
        </w:rPr>
      </w:pPr>
      <w:r>
        <w:rPr>
          <w:szCs w:val="23"/>
        </w:rPr>
        <w:t>This is f</w:t>
      </w:r>
      <w:r w:rsidR="00031BDD">
        <w:rPr>
          <w:szCs w:val="23"/>
        </w:rPr>
        <w:t xml:space="preserve">or </w:t>
      </w:r>
      <w:r>
        <w:rPr>
          <w:szCs w:val="23"/>
        </w:rPr>
        <w:t xml:space="preserve">any </w:t>
      </w:r>
      <w:r w:rsidR="00031BDD">
        <w:rPr>
          <w:szCs w:val="23"/>
        </w:rPr>
        <w:t>Academic</w:t>
      </w:r>
      <w:r>
        <w:rPr>
          <w:szCs w:val="23"/>
        </w:rPr>
        <w:t xml:space="preserve">/Research </w:t>
      </w:r>
      <w:r w:rsidR="00031BDD">
        <w:rPr>
          <w:szCs w:val="23"/>
        </w:rPr>
        <w:t>Institutions</w:t>
      </w:r>
      <w:r>
        <w:rPr>
          <w:szCs w:val="23"/>
        </w:rPr>
        <w:t>/</w:t>
      </w:r>
      <w:r w:rsidRPr="00345F60">
        <w:rPr>
          <w:szCs w:val="23"/>
        </w:rPr>
        <w:t xml:space="preserve"> </w:t>
      </w:r>
      <w:r>
        <w:rPr>
          <w:szCs w:val="23"/>
        </w:rPr>
        <w:t xml:space="preserve">Programmes, or its </w:t>
      </w:r>
      <w:r w:rsidRPr="00345F60">
        <w:rPr>
          <w:szCs w:val="23"/>
        </w:rPr>
        <w:t>Division/Department/Unit</w:t>
      </w:r>
      <w:r>
        <w:rPr>
          <w:szCs w:val="23"/>
        </w:rPr>
        <w:t>,</w:t>
      </w:r>
      <w:r w:rsidR="00031BDD">
        <w:rPr>
          <w:szCs w:val="23"/>
        </w:rPr>
        <w:t xml:space="preserve"> </w:t>
      </w:r>
      <w:r>
        <w:rPr>
          <w:szCs w:val="23"/>
        </w:rPr>
        <w:t>which</w:t>
      </w:r>
      <w:r w:rsidR="00031BDD">
        <w:rPr>
          <w:szCs w:val="23"/>
        </w:rPr>
        <w:t xml:space="preserve"> have activities in education and/or training and</w:t>
      </w:r>
      <w:r>
        <w:rPr>
          <w:szCs w:val="23"/>
        </w:rPr>
        <w:t>/or</w:t>
      </w:r>
      <w:r w:rsidR="00031BDD">
        <w:rPr>
          <w:szCs w:val="23"/>
        </w:rPr>
        <w:t xml:space="preserve"> research within areas relevant to the activities or interests of EAMBES.</w:t>
      </w:r>
    </w:p>
    <w:p w:rsidR="00031BDD" w:rsidRDefault="00031BDD">
      <w:pPr>
        <w:rPr>
          <w:szCs w:val="23"/>
        </w:rPr>
      </w:pPr>
      <w:r>
        <w:rPr>
          <w:szCs w:val="23"/>
        </w:rPr>
        <w:t xml:space="preserve">EAMBES Due: </w:t>
      </w:r>
      <w:r>
        <w:t>a standard fee of 200€ per year.</w:t>
      </w:r>
    </w:p>
    <w:p w:rsidR="00345F60" w:rsidRDefault="002A395A">
      <w:r>
        <w:t>Please indicate the following physical person(s) within your organizations that EAMBES can contact on various matters</w:t>
      </w:r>
    </w:p>
    <w:p w:rsidR="00345F60" w:rsidRDefault="00345F60" w:rsidP="00345F60">
      <w:r w:rsidRPr="00FE2976">
        <w:rPr>
          <w:b/>
        </w:rPr>
        <w:t>DELEGATE</w:t>
      </w:r>
      <w:r>
        <w:t xml:space="preserve"> in EAMBES General Council: This is the physical person we will consider as first EAMBES representative within your organisation, with whom we will primarily interact (send information, ask for inputs etc</w:t>
      </w:r>
      <w:r w:rsidR="00235A57">
        <w:t>.</w:t>
      </w:r>
      <w:r>
        <w:t>).</w:t>
      </w:r>
    </w:p>
    <w:p w:rsidR="00345F60" w:rsidRDefault="00345F60" w:rsidP="00345F60">
      <w:r>
        <w:t>Name ……………………………………………………………………………………………</w:t>
      </w:r>
    </w:p>
    <w:p w:rsidR="00345F60" w:rsidRDefault="00345F60" w:rsidP="00345F60">
      <w:r>
        <w:t>Surname…………………………………………………………………………</w:t>
      </w:r>
      <w:bookmarkStart w:id="0" w:name="_GoBack"/>
      <w:bookmarkEnd w:id="0"/>
      <w:r>
        <w:t>………………</w:t>
      </w:r>
    </w:p>
    <w:p w:rsidR="00345F60" w:rsidRDefault="00345F60" w:rsidP="00345F60">
      <w:r>
        <w:t>Role in the National/Regional Society………………………………………………………….</w:t>
      </w:r>
    </w:p>
    <w:p w:rsidR="00345F60" w:rsidRDefault="00345F60" w:rsidP="00345F60">
      <w:r>
        <w:t>e-mail address…………………………………………………………………………………...</w:t>
      </w:r>
    </w:p>
    <w:p w:rsidR="00345F60" w:rsidRDefault="00345F60" w:rsidP="00345F60">
      <w:r>
        <w:t>Phone……………………………………………………………………………………………</w:t>
      </w:r>
    </w:p>
    <w:p w:rsidR="00345F60" w:rsidRDefault="00345F60" w:rsidP="00345F60">
      <w:r w:rsidRPr="00345F60">
        <w:rPr>
          <w:b/>
        </w:rPr>
        <w:t>HEAD</w:t>
      </w:r>
      <w:r>
        <w:t>: indicate, if different, the physical person we shall consider as the head of your organisation.</w:t>
      </w:r>
    </w:p>
    <w:p w:rsidR="00345F60" w:rsidRDefault="00345F60" w:rsidP="00345F60">
      <w:r>
        <w:t>Name ……………………………………………………………………………………………</w:t>
      </w:r>
    </w:p>
    <w:p w:rsidR="00345F60" w:rsidRDefault="00345F60" w:rsidP="00345F60">
      <w:r>
        <w:t>Surname…………………………………………………………………………………………</w:t>
      </w:r>
    </w:p>
    <w:p w:rsidR="00345F60" w:rsidRDefault="00345F60" w:rsidP="00345F60">
      <w:r>
        <w:t>e-mail address…………………………………………………………………………………...</w:t>
      </w:r>
    </w:p>
    <w:p w:rsidR="00345F60" w:rsidRDefault="00345F60" w:rsidP="00345F60">
      <w:r>
        <w:t>Phone……………………………………………………………………………………………</w:t>
      </w:r>
    </w:p>
    <w:p w:rsidR="00345F60" w:rsidRDefault="00345F60" w:rsidP="00345F60">
      <w:r w:rsidRPr="00FE2976">
        <w:rPr>
          <w:b/>
        </w:rPr>
        <w:t>SECRETARY</w:t>
      </w:r>
      <w:r>
        <w:t>: indicate, if different, the physical person we can send information (e.g. newsletter) to be distributed within your organization.</w:t>
      </w:r>
    </w:p>
    <w:p w:rsidR="00345F60" w:rsidRDefault="00345F60" w:rsidP="00345F60">
      <w:r>
        <w:t>Name ……………………………………………………………………………………………</w:t>
      </w:r>
    </w:p>
    <w:p w:rsidR="00345F60" w:rsidRDefault="00345F60" w:rsidP="00345F60">
      <w:r>
        <w:t>Surname…………………………………………………………………………………………</w:t>
      </w:r>
    </w:p>
    <w:p w:rsidR="00345F60" w:rsidRDefault="00345F60" w:rsidP="00345F60">
      <w:r>
        <w:t>e-mail address…………………………………………………………………………………...</w:t>
      </w:r>
    </w:p>
    <w:p w:rsidR="00345F60" w:rsidRDefault="00345F60" w:rsidP="00345F60">
      <w:r>
        <w:t>Phone……………………………………………………………………………………………</w:t>
      </w:r>
    </w:p>
    <w:p w:rsidR="00345F60" w:rsidRDefault="00345F60" w:rsidP="00345F60">
      <w:r w:rsidRPr="00FE2976">
        <w:rPr>
          <w:b/>
        </w:rPr>
        <w:t>TREASURER</w:t>
      </w:r>
      <w:r>
        <w:t>: indicate the physical person we can send the membership fee bills.</w:t>
      </w:r>
    </w:p>
    <w:p w:rsidR="00345F60" w:rsidRDefault="00345F60" w:rsidP="00345F60">
      <w:r>
        <w:t>Name ……………………………………………………………………………………………</w:t>
      </w:r>
    </w:p>
    <w:p w:rsidR="00345F60" w:rsidRDefault="00345F60" w:rsidP="00345F60">
      <w:r>
        <w:t>Surname…………………………………………………………………………………………</w:t>
      </w:r>
    </w:p>
    <w:p w:rsidR="00345F60" w:rsidRDefault="00345F60" w:rsidP="00345F60">
      <w:r>
        <w:t>e-mail address…………………………………………………………………………………...</w:t>
      </w:r>
    </w:p>
    <w:p w:rsidR="00345F60" w:rsidRDefault="00345F60" w:rsidP="00345F60">
      <w:r>
        <w:t>Phone……………………………………………………………………………………………</w:t>
      </w:r>
    </w:p>
    <w:p w:rsidR="002A395A" w:rsidRDefault="002A395A"/>
    <w:p w:rsidR="00345F60" w:rsidRDefault="00345F60">
      <w:r>
        <w:t>Please be sure you update the EAMBE in case any of those person changes in future.</w:t>
      </w:r>
    </w:p>
    <w:p w:rsidR="00031BDD" w:rsidRDefault="00031BDD" w:rsidP="00235A57"/>
    <w:sectPr w:rsidR="00031BDD" w:rsidSect="00235A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A6" w:rsidRDefault="00EB27A6">
      <w:pPr>
        <w:spacing w:before="0"/>
      </w:pPr>
      <w:r>
        <w:separator/>
      </w:r>
    </w:p>
  </w:endnote>
  <w:endnote w:type="continuationSeparator" w:id="0">
    <w:p w:rsidR="00EB27A6" w:rsidRDefault="00EB27A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DD" w:rsidRDefault="00031BDD">
    <w:pPr>
      <w:pStyle w:val="Footer"/>
      <w:jc w:val="center"/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235A57"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DD" w:rsidRDefault="00031B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A6" w:rsidRDefault="00EB27A6">
      <w:pPr>
        <w:spacing w:before="0"/>
      </w:pPr>
      <w:r>
        <w:separator/>
      </w:r>
    </w:p>
  </w:footnote>
  <w:footnote w:type="continuationSeparator" w:id="0">
    <w:p w:rsidR="00EB27A6" w:rsidRDefault="00EB27A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DD" w:rsidRDefault="00031BDD">
    <w:pPr>
      <w:pStyle w:val="Header"/>
      <w:tabs>
        <w:tab w:val="clear" w:pos="4153"/>
        <w:tab w:val="clear" w:pos="8306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50.95pt;margin-top:26.6pt;width:119.65pt;height:44.4pt;z-index:1;mso-wrap-distance-left:9.05pt;mso-wrap-distance-right:9.05pt;mso-position-vertical-relative:page" filled="t">
          <v:fill opacity="0" color2="black"/>
          <v:imagedata r:id="rId1" o:title=""/>
        </v:shape>
      </w:pict>
    </w:r>
    <w:r>
      <w:rPr>
        <w:i/>
        <w:sz w:val="20"/>
        <w:u w:val="single"/>
        <w:lang w:val="en-US" w:eastAsia="el-GR"/>
      </w:rPr>
      <w:t>International non-profit association according to the Belgian law</w:t>
    </w:r>
    <w:r>
      <w:rPr>
        <w:i/>
        <w:sz w:val="20"/>
        <w:u w:val="single"/>
        <w:lang w:val="en-US"/>
      </w:rPr>
      <w:t xml:space="preserve">                                             </w:t>
    </w:r>
    <w:r>
      <w:rPr>
        <w:i/>
        <w:sz w:val="20"/>
        <w:u w:val="single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DD" w:rsidRDefault="00031B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47F71FC1"/>
    <w:multiLevelType w:val="hybridMultilevel"/>
    <w:tmpl w:val="2A0C92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67786"/>
    <w:multiLevelType w:val="hybridMultilevel"/>
    <w:tmpl w:val="689EDB90"/>
    <w:lvl w:ilvl="0" w:tplc="46664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95A"/>
    <w:rsid w:val="00031BDD"/>
    <w:rsid w:val="0008638E"/>
    <w:rsid w:val="00235A57"/>
    <w:rsid w:val="002A395A"/>
    <w:rsid w:val="00345F60"/>
    <w:rsid w:val="00794E6A"/>
    <w:rsid w:val="008A2DF8"/>
    <w:rsid w:val="00937D77"/>
    <w:rsid w:val="00972264"/>
    <w:rsid w:val="00C40245"/>
    <w:rsid w:val="00DC232E"/>
    <w:rsid w:val="00EB27A6"/>
    <w:rsid w:val="00FA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14AA6C2"/>
  <w15:chartTrackingRefBased/>
  <w15:docId w15:val="{15BBB0D1-812B-467D-88A7-C6CF1685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before="120"/>
      <w:jc w:val="both"/>
    </w:pPr>
    <w:rPr>
      <w:sz w:val="24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120"/>
      <w:jc w:val="center"/>
      <w:outlineLvl w:val="0"/>
    </w:pPr>
    <w:rPr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Wingdings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Wingdings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Symbol" w:hAnsi="Symbol" w:cs="Symbo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Wingdings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Symbol" w:hAnsi="Symbol" w:cs="Symbol"/>
      <w:b w:val="0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4">
    <w:name w:val="WW8Num24z4"/>
    <w:rPr>
      <w:rFonts w:ascii="Courier New" w:hAnsi="Courier New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Wingdings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  <w:rPr>
      <w:rFonts w:ascii="Times New Roman" w:eastAsia="Times New Roman" w:hAnsi="Times New Roman" w:cs="Times New Roman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Wingdings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Wingdings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styleId="Hyperlink">
    <w:name w:val="Hyperlink"/>
    <w:rPr>
      <w:color w:val="0000FF"/>
      <w:u w:val="single"/>
    </w:rPr>
  </w:style>
  <w:style w:type="character" w:customStyle="1" w:styleId="Rimandocommento">
    <w:name w:val="Rimando commento"/>
    <w:rPr>
      <w:sz w:val="16"/>
      <w:szCs w:val="16"/>
    </w:rPr>
  </w:style>
  <w:style w:type="character" w:styleId="PageNumber">
    <w:name w:val="page number"/>
    <w:basedOn w:val="Caratterepredefinitoparagrafo"/>
  </w:style>
  <w:style w:type="character" w:customStyle="1" w:styleId="TestonotaapidipaginaCarattere">
    <w:name w:val="Testo nota a piè di pagina Carattere"/>
    <w:rPr>
      <w:sz w:val="18"/>
      <w:szCs w:val="24"/>
      <w:lang w:val="en-GB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Titolo4Carattere">
    <w:name w:val="Titolo 4 Carattere"/>
    <w:rPr>
      <w:rFonts w:eastAsia="Times New Roman" w:cs="Times New Roman"/>
      <w:bCs/>
      <w:sz w:val="24"/>
      <w:szCs w:val="28"/>
      <w:u w:val="single"/>
      <w:lang w:val="en-GB"/>
    </w:rPr>
  </w:style>
  <w:style w:type="character" w:customStyle="1" w:styleId="Titolo3Carattere">
    <w:name w:val="Titolo 3 Carattere"/>
    <w:rPr>
      <w:i/>
      <w:sz w:val="24"/>
      <w:lang w:val="en-GB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rPr>
      <w:color w:val="000000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list0">
    <w:name w:val="list"/>
    <w:basedOn w:val="Normal"/>
    <w:pPr>
      <w:numPr>
        <w:numId w:val="3"/>
      </w:numPr>
    </w:pPr>
  </w:style>
  <w:style w:type="paragraph" w:customStyle="1" w:styleId="Testofumetto">
    <w:name w:val="Testo fumetto"/>
    <w:basedOn w:val="Normal"/>
    <w:rPr>
      <w:rFonts w:ascii="Tahoma" w:hAnsi="Tahoma" w:cs="Tahoma"/>
      <w:sz w:val="16"/>
      <w:szCs w:val="16"/>
    </w:rPr>
  </w:style>
  <w:style w:type="paragraph" w:customStyle="1" w:styleId="Testocommento">
    <w:name w:val="Testo commento"/>
    <w:basedOn w:val="Normal"/>
    <w:rPr>
      <w:sz w:val="20"/>
    </w:rPr>
  </w:style>
  <w:style w:type="paragraph" w:customStyle="1" w:styleId="Soggettocommento">
    <w:name w:val="Soggetto commento"/>
    <w:basedOn w:val="Testocommento"/>
    <w:next w:val="Testocommento"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rPr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26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226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nager@eambe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EAMBES in FP7</vt:lpstr>
    </vt:vector>
  </TitlesOfParts>
  <Company>TST</Company>
  <LinksUpToDate>false</LinksUpToDate>
  <CharactersWithSpaces>5562</CharactersWithSpaces>
  <SharedDoc>false</SharedDoc>
  <HLinks>
    <vt:vector size="12" baseType="variant">
      <vt:variant>
        <vt:i4>4522096</vt:i4>
      </vt:variant>
      <vt:variant>
        <vt:i4>3</vt:i4>
      </vt:variant>
      <vt:variant>
        <vt:i4>0</vt:i4>
      </vt:variant>
      <vt:variant>
        <vt:i4>5</vt:i4>
      </vt:variant>
      <vt:variant>
        <vt:lpwstr>mailto:Manager@eambes.org</vt:lpwstr>
      </vt:variant>
      <vt:variant>
        <vt:lpwstr/>
      </vt:variant>
      <vt:variant>
        <vt:i4>4522096</vt:i4>
      </vt:variant>
      <vt:variant>
        <vt:i4>0</vt:i4>
      </vt:variant>
      <vt:variant>
        <vt:i4>0</vt:i4>
      </vt:variant>
      <vt:variant>
        <vt:i4>5</vt:i4>
      </vt:variant>
      <vt:variant>
        <vt:lpwstr>mailto:Manager@eambes.org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EAMBES in FP7</dc:title>
  <dc:subject/>
  <dc:creator>VIX LTM-IOR</dc:creator>
  <cp:keywords/>
  <cp:lastModifiedBy>Eleni Kaldoudi</cp:lastModifiedBy>
  <cp:revision>2</cp:revision>
  <cp:lastPrinted>2010-08-31T13:21:00Z</cp:lastPrinted>
  <dcterms:created xsi:type="dcterms:W3CDTF">2017-04-04T08:56:00Z</dcterms:created>
  <dcterms:modified xsi:type="dcterms:W3CDTF">2017-04-04T08:56:00Z</dcterms:modified>
</cp:coreProperties>
</file>